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36B00" w14:textId="77777777" w:rsidR="001E747C" w:rsidRPr="001E747C" w:rsidRDefault="001E747C" w:rsidP="001E747C">
      <w:pPr>
        <w:spacing w:before="240" w:line="360" w:lineRule="auto"/>
        <w:jc w:val="left"/>
        <w:rPr>
          <w:rFonts w:asciiTheme="minorEastAsia" w:eastAsiaTheme="minorEastAsia" w:hAnsiTheme="minorEastAsia"/>
          <w:sz w:val="24"/>
        </w:rPr>
      </w:pPr>
      <w:r w:rsidRPr="001E747C">
        <w:rPr>
          <w:rFonts w:asciiTheme="minorEastAsia" w:eastAsiaTheme="minorEastAsia" w:hAnsiTheme="minorEastAsia" w:hint="eastAsia"/>
          <w:sz w:val="24"/>
        </w:rPr>
        <w:t>附件</w:t>
      </w:r>
      <w:r w:rsidR="00CE0CEE">
        <w:rPr>
          <w:rFonts w:asciiTheme="minorEastAsia" w:eastAsiaTheme="minorEastAsia" w:hAnsiTheme="minorEastAsia" w:hint="eastAsia"/>
          <w:sz w:val="24"/>
        </w:rPr>
        <w:t>4</w:t>
      </w:r>
      <w:r w:rsidRPr="001E747C">
        <w:rPr>
          <w:rFonts w:asciiTheme="minorEastAsia" w:eastAsiaTheme="minorEastAsia" w:hAnsiTheme="minorEastAsia" w:hint="eastAsia"/>
          <w:sz w:val="24"/>
        </w:rPr>
        <w:t>.药品廉洁准入承诺书</w:t>
      </w:r>
    </w:p>
    <w:p w14:paraId="6D3CCC3E" w14:textId="77777777" w:rsidR="00F43918" w:rsidRPr="00ED4979" w:rsidRDefault="00F43918" w:rsidP="00ED4979">
      <w:pPr>
        <w:spacing w:before="240" w:line="360" w:lineRule="auto"/>
        <w:jc w:val="center"/>
        <w:rPr>
          <w:rFonts w:asciiTheme="minorEastAsia" w:eastAsiaTheme="minorEastAsia" w:hAnsiTheme="minorEastAsia"/>
          <w:b/>
          <w:sz w:val="30"/>
          <w:szCs w:val="30"/>
        </w:rPr>
      </w:pPr>
      <w:r w:rsidRPr="00ED4979">
        <w:rPr>
          <w:rFonts w:asciiTheme="minorEastAsia" w:eastAsiaTheme="minorEastAsia" w:hAnsiTheme="minorEastAsia" w:hint="eastAsia"/>
          <w:b/>
          <w:sz w:val="30"/>
          <w:szCs w:val="30"/>
        </w:rPr>
        <w:t>药品廉洁</w:t>
      </w:r>
      <w:r w:rsidR="00C17EE9">
        <w:rPr>
          <w:rFonts w:asciiTheme="minorEastAsia" w:eastAsiaTheme="minorEastAsia" w:hAnsiTheme="minorEastAsia" w:hint="eastAsia"/>
          <w:b/>
          <w:sz w:val="30"/>
          <w:szCs w:val="30"/>
        </w:rPr>
        <w:t>准入</w:t>
      </w:r>
      <w:r w:rsidRPr="00ED4979">
        <w:rPr>
          <w:rFonts w:asciiTheme="minorEastAsia" w:eastAsiaTheme="minorEastAsia" w:hAnsiTheme="minorEastAsia" w:hint="eastAsia"/>
          <w:b/>
          <w:sz w:val="30"/>
          <w:szCs w:val="30"/>
        </w:rPr>
        <w:t>承诺书</w:t>
      </w:r>
    </w:p>
    <w:p w14:paraId="5074606E" w14:textId="77777777" w:rsidR="00F43918" w:rsidRPr="00ED4979" w:rsidRDefault="00F43918" w:rsidP="00ED4979">
      <w:pPr>
        <w:spacing w:before="240" w:line="360" w:lineRule="auto"/>
        <w:rPr>
          <w:rFonts w:asciiTheme="minorEastAsia" w:eastAsiaTheme="minorEastAsia" w:hAnsiTheme="minorEastAsia"/>
          <w:sz w:val="24"/>
        </w:rPr>
      </w:pPr>
      <w:r w:rsidRPr="00ED4979">
        <w:rPr>
          <w:rFonts w:asciiTheme="minorEastAsia" w:eastAsiaTheme="minorEastAsia" w:hAnsiTheme="minorEastAsia" w:hint="eastAsia"/>
          <w:sz w:val="24"/>
        </w:rPr>
        <w:t>四川大学华西第二医院：</w:t>
      </w:r>
    </w:p>
    <w:p w14:paraId="1BA44A2F" w14:textId="77777777" w:rsidR="00F43918" w:rsidRPr="00ED4979" w:rsidRDefault="00F43918" w:rsidP="00F43918">
      <w:pPr>
        <w:spacing w:line="360" w:lineRule="auto"/>
        <w:ind w:firstLine="435"/>
        <w:rPr>
          <w:rFonts w:asciiTheme="minorEastAsia" w:eastAsiaTheme="minorEastAsia" w:hAnsiTheme="minorEastAsia"/>
          <w:sz w:val="24"/>
        </w:rPr>
      </w:pPr>
      <w:r w:rsidRPr="00ED4979">
        <w:rPr>
          <w:rFonts w:asciiTheme="minorEastAsia" w:eastAsiaTheme="minorEastAsia" w:hAnsiTheme="minorEastAsia" w:hint="eastAsia"/>
          <w:sz w:val="24"/>
        </w:rPr>
        <w:t>为了维护卫生行业的整体形象，保证药品招标投标工作以及药品使用等工作的合法开展，维护贵院医疗、管理工作的正常秩序，保障广大患者的健康和利益，本企业特郑重承诺如下：</w:t>
      </w:r>
    </w:p>
    <w:p w14:paraId="08BEA7F9" w14:textId="77777777"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严格按照《药品管理法》、《招标投标法》、《反不正当竞争法》等有关法律、法规、规章、政策的规定，规范本企业的药品竞标工作以及药品准入贵院后的使用等工作，保证做到合法竟标、正当竞争、廉洁经营。</w:t>
      </w:r>
    </w:p>
    <w:p w14:paraId="153EA618" w14:textId="77777777"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本企业保证在竟标工作中做到：</w:t>
      </w:r>
    </w:p>
    <w:p w14:paraId="1F76A7C2" w14:textId="77777777" w:rsidR="00F43918" w:rsidRPr="00ED4979" w:rsidRDefault="00F43918" w:rsidP="00F43918">
      <w:pPr>
        <w:numPr>
          <w:ilvl w:val="0"/>
          <w:numId w:val="4"/>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不与其他投标人相互串通投标，损害贵院的合法权益。</w:t>
      </w:r>
    </w:p>
    <w:p w14:paraId="260E8A6E" w14:textId="77777777" w:rsidR="00F43918" w:rsidRPr="00ED4979" w:rsidRDefault="00F43918" w:rsidP="00F43918">
      <w:pPr>
        <w:numPr>
          <w:ilvl w:val="0"/>
          <w:numId w:val="4"/>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不与招标人串通投标，损害国家利益、社会公共利益或他人的合法权益。</w:t>
      </w:r>
    </w:p>
    <w:p w14:paraId="16E16658" w14:textId="77777777" w:rsidR="00F43918" w:rsidRPr="00ED4979" w:rsidRDefault="00F43918" w:rsidP="00F43918">
      <w:pPr>
        <w:numPr>
          <w:ilvl w:val="0"/>
          <w:numId w:val="4"/>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不以向招标人或者评标委员会成员行贿的手段谋取中标。</w:t>
      </w:r>
    </w:p>
    <w:p w14:paraId="60200347" w14:textId="77777777" w:rsidR="00F43918" w:rsidRPr="00ED4979" w:rsidRDefault="00F43918" w:rsidP="00F43918">
      <w:pPr>
        <w:numPr>
          <w:ilvl w:val="0"/>
          <w:numId w:val="4"/>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竟标报价不违反相关法律的规定，不以他人名义投标或者以其他方式弄虚作假，骗取中标。</w:t>
      </w:r>
    </w:p>
    <w:p w14:paraId="472A954E" w14:textId="77777777" w:rsidR="00F43918" w:rsidRPr="00ED4979" w:rsidRDefault="00F43918" w:rsidP="00F43918">
      <w:pPr>
        <w:numPr>
          <w:ilvl w:val="0"/>
          <w:numId w:val="4"/>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保证不以其他任何方式扰乱贵院的招标投标比选工作。</w:t>
      </w:r>
    </w:p>
    <w:p w14:paraId="47AEBB5C" w14:textId="77777777"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本企业保证在药品促销工作中做到：</w:t>
      </w:r>
    </w:p>
    <w:p w14:paraId="15569317" w14:textId="77777777" w:rsidR="00F43918" w:rsidRPr="00ED4979" w:rsidRDefault="00F43918" w:rsidP="00F43918">
      <w:pPr>
        <w:numPr>
          <w:ilvl w:val="0"/>
          <w:numId w:val="5"/>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保证不在药品销售中采取帐外暗中给予回扣的手段贿赂医务人员。</w:t>
      </w:r>
    </w:p>
    <w:p w14:paraId="35558497" w14:textId="77777777" w:rsidR="00F43918" w:rsidRPr="00ED4979" w:rsidRDefault="00F43918" w:rsidP="00F43918">
      <w:pPr>
        <w:numPr>
          <w:ilvl w:val="0"/>
          <w:numId w:val="5"/>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保证不以开单费、处方费、免费旅游、房屋装修等名义给予贵院医务人员以财物或其他利益。</w:t>
      </w:r>
    </w:p>
    <w:p w14:paraId="2CCC6747" w14:textId="77777777" w:rsidR="00F43918" w:rsidRPr="00ED4979" w:rsidRDefault="00F43918" w:rsidP="00F43918">
      <w:pPr>
        <w:numPr>
          <w:ilvl w:val="0"/>
          <w:numId w:val="5"/>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保证不让贵院临床科室和药剂部门有关人员统计医生处方或为此提供方便。</w:t>
      </w:r>
    </w:p>
    <w:p w14:paraId="38A2E124" w14:textId="77777777" w:rsidR="00F43918" w:rsidRPr="00ED4979" w:rsidRDefault="00F43918" w:rsidP="00F43918">
      <w:pPr>
        <w:numPr>
          <w:ilvl w:val="0"/>
          <w:numId w:val="5"/>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保证不以其他任何不正当竞争手段推销药品。</w:t>
      </w:r>
    </w:p>
    <w:p w14:paraId="5BA3ED74" w14:textId="77777777" w:rsidR="00F43918" w:rsidRPr="00ED4979" w:rsidRDefault="00F43918" w:rsidP="00F43918">
      <w:pPr>
        <w:numPr>
          <w:ilvl w:val="0"/>
          <w:numId w:val="5"/>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保证遵守贵院的相关规定，严格规范医药代表和有关人员的促销行为并承诺如有以下行为发生以违规论处，本企业保证接受贵院有权取消其代理品种准入资格的处理，由此产生的一切后果由本企业承担。</w:t>
      </w:r>
    </w:p>
    <w:p w14:paraId="3AD97101" w14:textId="77777777"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t>不准医药代表擅自进入贵院门诊诊断室给医生抄处方并借机统方或推销药品、转发药品宣传资料等。</w:t>
      </w:r>
    </w:p>
    <w:p w14:paraId="42D1027D" w14:textId="77777777"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t>不准医药代表伪装患者或家属擅自进入诊断室、病房向医务人员、患者推销药品、发药品资料。</w:t>
      </w:r>
    </w:p>
    <w:p w14:paraId="6759480E" w14:textId="77777777"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lastRenderedPageBreak/>
        <w:t>不准医药代表擅自进入贵院药剂科工作区。</w:t>
      </w:r>
    </w:p>
    <w:p w14:paraId="672E2856" w14:textId="77777777"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t>不准医药代表在上班时间擅自到院区找医生。</w:t>
      </w:r>
    </w:p>
    <w:p w14:paraId="70CE509E" w14:textId="77777777"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t>不准私自将会议赞助费交给医生或委托医生和其他人员转交会议赞助费、转发药品宣传资料等。</w:t>
      </w:r>
    </w:p>
    <w:p w14:paraId="35F7B463" w14:textId="77777777"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t>不准私自资助贵院科室、医生及相关人员以因私护照出国（境）参加学术或其他活动。</w:t>
      </w:r>
    </w:p>
    <w:p w14:paraId="7ACFFE85" w14:textId="77777777"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本企业保证竭力维护贵院的声誉，不做任何的损害贵院形象的事情。</w:t>
      </w:r>
    </w:p>
    <w:p w14:paraId="18643C3D" w14:textId="77777777"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本企业保证加强对竟标、促销等工作的领导、监督和检查；加强对本企业员工进行法律、法规、规章、政策的教育，切实要求本企业全体员工遵守本承诺各条款的内容。</w:t>
      </w:r>
    </w:p>
    <w:p w14:paraId="5867B6D1" w14:textId="77777777"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对本企业及本企业员工如发生有以上所列不正当、不规范行为，本企业保证接受：</w:t>
      </w:r>
    </w:p>
    <w:p w14:paraId="1DDD54C8" w14:textId="77777777" w:rsidR="00F43918" w:rsidRPr="00ED4979" w:rsidRDefault="00F43918" w:rsidP="00F43918">
      <w:pPr>
        <w:numPr>
          <w:ilvl w:val="0"/>
          <w:numId w:val="6"/>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发现并查实一次，贵院有权取消本企业在院的品种。</w:t>
      </w:r>
    </w:p>
    <w:p w14:paraId="4F0A42DD" w14:textId="77777777" w:rsidR="00F43918" w:rsidRPr="00ED4979" w:rsidRDefault="00F43918" w:rsidP="00F43918">
      <w:pPr>
        <w:numPr>
          <w:ilvl w:val="0"/>
          <w:numId w:val="6"/>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如同时触犯相关规定的，贵院有权按相关规定处置。</w:t>
      </w:r>
    </w:p>
    <w:p w14:paraId="57B3F9B1" w14:textId="77777777" w:rsidR="00F43918" w:rsidRPr="00ED4979" w:rsidRDefault="00F43918" w:rsidP="00F43918">
      <w:pPr>
        <w:numPr>
          <w:ilvl w:val="0"/>
          <w:numId w:val="6"/>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本企业或本企业员工上述行为给贵院造成经济或名誉损失的，本企业愿意承担全部民事赔偿责任。</w:t>
      </w:r>
    </w:p>
    <w:p w14:paraId="2E7EDA3C" w14:textId="77777777" w:rsidR="00F43918" w:rsidRPr="00ED4979" w:rsidRDefault="00F43918" w:rsidP="00F43918">
      <w:pPr>
        <w:numPr>
          <w:ilvl w:val="0"/>
          <w:numId w:val="6"/>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本企业地区经理或销售代表变更须及时向贵院申请办理变更备案手续，未及时按规定办理者，由此产生的问题概由本企业承担全部的责任并服从贵院的处置。</w:t>
      </w:r>
    </w:p>
    <w:p w14:paraId="53870EF4" w14:textId="77777777" w:rsidR="00F43918" w:rsidRPr="00763451" w:rsidRDefault="00F43918" w:rsidP="00F43918">
      <w:pPr>
        <w:spacing w:line="360" w:lineRule="auto"/>
        <w:ind w:left="315"/>
        <w:rPr>
          <w:rFonts w:asciiTheme="minorEastAsia" w:eastAsiaTheme="minorEastAsia" w:hAnsiTheme="minorEastAsia"/>
          <w:sz w:val="24"/>
        </w:rPr>
      </w:pPr>
      <w:r w:rsidRPr="00763451">
        <w:rPr>
          <w:rFonts w:asciiTheme="minorEastAsia" w:eastAsiaTheme="minorEastAsia" w:hAnsiTheme="minorEastAsia" w:hint="eastAsia"/>
          <w:sz w:val="24"/>
        </w:rPr>
        <w:t>承诺</w:t>
      </w:r>
      <w:bookmarkStart w:id="0" w:name="_GoBack"/>
      <w:bookmarkEnd w:id="0"/>
      <w:r w:rsidRPr="00763451">
        <w:rPr>
          <w:rFonts w:asciiTheme="minorEastAsia" w:eastAsiaTheme="minorEastAsia" w:hAnsiTheme="minorEastAsia" w:hint="eastAsia"/>
          <w:sz w:val="24"/>
        </w:rPr>
        <w:t xml:space="preserve">企业名称（公章）  </w:t>
      </w:r>
      <w:r w:rsidRPr="00763451">
        <w:rPr>
          <w:rFonts w:asciiTheme="minorEastAsia" w:eastAsiaTheme="minorEastAsia" w:hAnsiTheme="minorEastAsia" w:hint="eastAsia"/>
          <w:sz w:val="24"/>
          <w:u w:val="single"/>
        </w:rPr>
        <w:t xml:space="preserve">                                                      </w:t>
      </w:r>
      <w:r w:rsidRPr="00763451">
        <w:rPr>
          <w:rFonts w:asciiTheme="minorEastAsia" w:eastAsiaTheme="minorEastAsia" w:hAnsiTheme="minorEastAsia" w:hint="eastAsia"/>
          <w:sz w:val="24"/>
        </w:rPr>
        <w:t xml:space="preserve"> </w:t>
      </w:r>
    </w:p>
    <w:p w14:paraId="7F559AB3" w14:textId="77777777" w:rsidR="00F43918" w:rsidRPr="00763451" w:rsidRDefault="00F43918" w:rsidP="00F43918">
      <w:pPr>
        <w:spacing w:line="360" w:lineRule="auto"/>
        <w:ind w:left="315"/>
        <w:rPr>
          <w:rFonts w:asciiTheme="minorEastAsia" w:eastAsiaTheme="minorEastAsia" w:hAnsiTheme="minorEastAsia"/>
          <w:sz w:val="24"/>
        </w:rPr>
      </w:pPr>
    </w:p>
    <w:p w14:paraId="121CD318" w14:textId="77777777" w:rsidR="00F43918" w:rsidRPr="00763451" w:rsidRDefault="00F43918" w:rsidP="00F43918">
      <w:pPr>
        <w:spacing w:line="360" w:lineRule="auto"/>
        <w:ind w:left="315"/>
        <w:rPr>
          <w:rFonts w:asciiTheme="minorEastAsia" w:eastAsiaTheme="minorEastAsia" w:hAnsiTheme="minorEastAsia"/>
          <w:sz w:val="24"/>
        </w:rPr>
      </w:pPr>
      <w:r w:rsidRPr="00763451">
        <w:rPr>
          <w:rFonts w:asciiTheme="minorEastAsia" w:eastAsiaTheme="minorEastAsia" w:hAnsiTheme="minorEastAsia" w:hint="eastAsia"/>
          <w:sz w:val="24"/>
        </w:rPr>
        <w:t xml:space="preserve">承诺企业法人代表或承诺企业法人代表委托代理人（签章） </w:t>
      </w:r>
      <w:r w:rsidRPr="00763451">
        <w:rPr>
          <w:rFonts w:asciiTheme="minorEastAsia" w:eastAsiaTheme="minorEastAsia" w:hAnsiTheme="minorEastAsia" w:hint="eastAsia"/>
          <w:sz w:val="24"/>
          <w:u w:val="single"/>
        </w:rPr>
        <w:t xml:space="preserve">                                        </w:t>
      </w:r>
      <w:r w:rsidRPr="00763451">
        <w:rPr>
          <w:rFonts w:asciiTheme="minorEastAsia" w:eastAsiaTheme="minorEastAsia" w:hAnsiTheme="minorEastAsia" w:hint="eastAsia"/>
          <w:sz w:val="24"/>
        </w:rPr>
        <w:t xml:space="preserve">           </w:t>
      </w:r>
    </w:p>
    <w:p w14:paraId="76DB022D" w14:textId="77777777" w:rsidR="00F43918" w:rsidRPr="00763451" w:rsidRDefault="00F43918" w:rsidP="00F43918">
      <w:pPr>
        <w:spacing w:line="360" w:lineRule="auto"/>
        <w:ind w:left="315"/>
        <w:rPr>
          <w:rFonts w:asciiTheme="minorEastAsia" w:eastAsiaTheme="minorEastAsia" w:hAnsiTheme="minorEastAsia"/>
          <w:sz w:val="24"/>
        </w:rPr>
      </w:pPr>
    </w:p>
    <w:p w14:paraId="4AEF7CF8" w14:textId="77777777" w:rsidR="00F43918" w:rsidRPr="00763451" w:rsidRDefault="00F43918" w:rsidP="00F43918">
      <w:pPr>
        <w:spacing w:line="360" w:lineRule="auto"/>
        <w:ind w:left="315"/>
        <w:rPr>
          <w:rFonts w:asciiTheme="minorEastAsia" w:eastAsiaTheme="minorEastAsia" w:hAnsiTheme="minorEastAsia"/>
          <w:sz w:val="24"/>
          <w:u w:val="single"/>
        </w:rPr>
      </w:pPr>
      <w:r w:rsidRPr="00763451">
        <w:rPr>
          <w:rFonts w:asciiTheme="minorEastAsia" w:eastAsiaTheme="minorEastAsia" w:hAnsiTheme="minorEastAsia" w:hint="eastAsia"/>
          <w:sz w:val="24"/>
        </w:rPr>
        <w:t xml:space="preserve">地区销售经理（签章）  </w:t>
      </w:r>
      <w:r w:rsidRPr="00763451">
        <w:rPr>
          <w:rFonts w:asciiTheme="minorEastAsia" w:eastAsiaTheme="minorEastAsia" w:hAnsiTheme="minorEastAsia" w:hint="eastAsia"/>
          <w:sz w:val="24"/>
          <w:u w:val="single"/>
        </w:rPr>
        <w:t xml:space="preserve">                                                      </w:t>
      </w:r>
    </w:p>
    <w:p w14:paraId="609A236A" w14:textId="77777777" w:rsidR="00F43918" w:rsidRPr="00763451" w:rsidRDefault="00F43918" w:rsidP="00F43918">
      <w:pPr>
        <w:spacing w:line="360" w:lineRule="auto"/>
        <w:ind w:left="315"/>
        <w:rPr>
          <w:rFonts w:asciiTheme="minorEastAsia" w:eastAsiaTheme="minorEastAsia" w:hAnsiTheme="minorEastAsia"/>
          <w:sz w:val="24"/>
        </w:rPr>
      </w:pPr>
    </w:p>
    <w:p w14:paraId="144D73E0" w14:textId="77777777" w:rsidR="00F43918" w:rsidRPr="00ED4979" w:rsidRDefault="00F43918" w:rsidP="00F43918">
      <w:pPr>
        <w:spacing w:line="360" w:lineRule="auto"/>
        <w:ind w:left="315"/>
        <w:rPr>
          <w:rFonts w:asciiTheme="minorEastAsia" w:eastAsiaTheme="minorEastAsia" w:hAnsiTheme="minorEastAsia"/>
          <w:sz w:val="24"/>
          <w:u w:val="single"/>
        </w:rPr>
      </w:pPr>
      <w:r w:rsidRPr="00763451">
        <w:rPr>
          <w:rFonts w:asciiTheme="minorEastAsia" w:eastAsiaTheme="minorEastAsia" w:hAnsiTheme="minorEastAsia" w:hint="eastAsia"/>
          <w:sz w:val="24"/>
        </w:rPr>
        <w:t>代理品种通用名（商品名）、剂型、规格、包装</w:t>
      </w:r>
      <w:r w:rsidRPr="00ED4979">
        <w:rPr>
          <w:rFonts w:asciiTheme="minorEastAsia" w:eastAsiaTheme="minorEastAsia" w:hAnsiTheme="minorEastAsia" w:hint="eastAsia"/>
          <w:sz w:val="24"/>
        </w:rPr>
        <w:t xml:space="preserve">  </w:t>
      </w:r>
      <w:r w:rsidRPr="00ED4979">
        <w:rPr>
          <w:rFonts w:asciiTheme="minorEastAsia" w:eastAsiaTheme="minorEastAsia" w:hAnsiTheme="minorEastAsia" w:hint="eastAsia"/>
          <w:sz w:val="24"/>
          <w:u w:val="single"/>
        </w:rPr>
        <w:t xml:space="preserve">                                                   </w:t>
      </w:r>
    </w:p>
    <w:p w14:paraId="7A630E18" w14:textId="77777777" w:rsidR="00F43918" w:rsidRPr="00ED4979" w:rsidRDefault="00F43918" w:rsidP="00F43918">
      <w:p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 xml:space="preserve">                    </w:t>
      </w:r>
    </w:p>
    <w:p w14:paraId="4520B7FD" w14:textId="77777777" w:rsidR="00F43918" w:rsidRPr="00ED4979" w:rsidRDefault="00F43918" w:rsidP="00F43918">
      <w:pPr>
        <w:spacing w:line="360" w:lineRule="auto"/>
        <w:ind w:left="315"/>
        <w:rPr>
          <w:rFonts w:asciiTheme="minorEastAsia" w:eastAsiaTheme="minorEastAsia" w:hAnsiTheme="minorEastAsia"/>
          <w:sz w:val="24"/>
        </w:rPr>
      </w:pPr>
    </w:p>
    <w:p w14:paraId="133F35C3" w14:textId="77777777" w:rsidR="00F43918" w:rsidRPr="00ED4979" w:rsidRDefault="00F43918" w:rsidP="00F43918">
      <w:pPr>
        <w:spacing w:line="360" w:lineRule="auto"/>
        <w:ind w:firstLineChars="2750" w:firstLine="6600"/>
        <w:rPr>
          <w:rFonts w:asciiTheme="minorEastAsia" w:eastAsiaTheme="minorEastAsia" w:hAnsiTheme="minorEastAsia"/>
          <w:sz w:val="24"/>
        </w:rPr>
      </w:pPr>
      <w:r w:rsidRPr="00ED4979">
        <w:rPr>
          <w:rFonts w:asciiTheme="minorEastAsia" w:eastAsiaTheme="minorEastAsia" w:hAnsiTheme="minorEastAsia" w:hint="eastAsia"/>
          <w:sz w:val="24"/>
        </w:rPr>
        <w:t>年    月    日</w:t>
      </w:r>
    </w:p>
    <w:p w14:paraId="7AFE2CF0" w14:textId="77777777" w:rsidR="002D3508" w:rsidRPr="00ED4979" w:rsidRDefault="002D3508">
      <w:pPr>
        <w:widowControl/>
        <w:jc w:val="left"/>
        <w:rPr>
          <w:rFonts w:asciiTheme="minorEastAsia" w:eastAsiaTheme="minorEastAsia" w:hAnsiTheme="minorEastAsia"/>
          <w:sz w:val="24"/>
        </w:rPr>
      </w:pPr>
    </w:p>
    <w:p w14:paraId="040EEEC0" w14:textId="77777777" w:rsidR="00F43918" w:rsidRPr="00ED4979" w:rsidRDefault="00F43918">
      <w:pPr>
        <w:widowControl/>
        <w:jc w:val="left"/>
        <w:rPr>
          <w:rFonts w:asciiTheme="minorEastAsia" w:eastAsiaTheme="minorEastAsia" w:hAnsiTheme="minorEastAsia"/>
          <w:sz w:val="24"/>
        </w:rPr>
      </w:pPr>
    </w:p>
    <w:p w14:paraId="4BE9DD18" w14:textId="77777777" w:rsidR="00F43918" w:rsidRPr="00ED4979" w:rsidRDefault="00F43918" w:rsidP="0016638E">
      <w:pPr>
        <w:tabs>
          <w:tab w:val="left" w:pos="6030"/>
        </w:tabs>
        <w:spacing w:line="360" w:lineRule="auto"/>
        <w:rPr>
          <w:rFonts w:asciiTheme="minorEastAsia" w:eastAsiaTheme="minorEastAsia" w:hAnsiTheme="minorEastAsia"/>
          <w:sz w:val="24"/>
        </w:rPr>
      </w:pPr>
    </w:p>
    <w:sectPr w:rsidR="00F43918" w:rsidRPr="00ED4979" w:rsidSect="00ED4979">
      <w:footerReference w:type="default" r:id="rId8"/>
      <w:pgSz w:w="11906" w:h="16838"/>
      <w:pgMar w:top="1134" w:right="1797" w:bottom="851" w:left="1797" w:header="851" w:footer="266"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C97F3" w14:textId="77777777" w:rsidR="0016766B" w:rsidRDefault="0016766B" w:rsidP="008428FF">
      <w:r>
        <w:separator/>
      </w:r>
    </w:p>
  </w:endnote>
  <w:endnote w:type="continuationSeparator" w:id="0">
    <w:p w14:paraId="4E4983F0" w14:textId="77777777" w:rsidR="0016766B" w:rsidRDefault="0016766B" w:rsidP="0084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544C" w14:textId="77777777" w:rsidR="00AD7D38" w:rsidRDefault="00AD7D38" w:rsidP="00F43918">
    <w:pPr>
      <w:pStyle w:val="a5"/>
      <w:jc w:val="center"/>
    </w:pPr>
  </w:p>
  <w:p w14:paraId="64FEB11D" w14:textId="77777777" w:rsidR="00AD7D38" w:rsidRDefault="00AD7D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38BC8" w14:textId="77777777" w:rsidR="0016766B" w:rsidRDefault="0016766B" w:rsidP="008428FF">
      <w:r>
        <w:separator/>
      </w:r>
    </w:p>
  </w:footnote>
  <w:footnote w:type="continuationSeparator" w:id="0">
    <w:p w14:paraId="4186BBD5" w14:textId="77777777" w:rsidR="0016766B" w:rsidRDefault="0016766B" w:rsidP="00842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decimal"/>
      <w:lvlText w:val="%1."/>
      <w:lvlJc w:val="left"/>
      <w:pPr>
        <w:tabs>
          <w:tab w:val="num" w:pos="675"/>
        </w:tabs>
        <w:ind w:left="675" w:hanging="360"/>
      </w:pPr>
      <w:rPr>
        <w:rFonts w:hint="default"/>
      </w:rPr>
    </w:lvl>
    <w:lvl w:ilvl="1">
      <w:start w:val="1"/>
      <w:numFmt w:val="decimal"/>
      <w:lvlText w:val="（%2）"/>
      <w:lvlJc w:val="left"/>
      <w:pPr>
        <w:tabs>
          <w:tab w:val="num" w:pos="1455"/>
        </w:tabs>
        <w:ind w:left="1455" w:hanging="720"/>
      </w:pPr>
      <w:rPr>
        <w:rFonts w:hint="default"/>
      </w:r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1" w15:restartNumberingAfterBreak="0">
    <w:nsid w:val="0000000A"/>
    <w:multiLevelType w:val="multilevel"/>
    <w:tmpl w:val="0000000A"/>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2" w15:restartNumberingAfterBreak="0">
    <w:nsid w:val="0000000B"/>
    <w:multiLevelType w:val="multilevel"/>
    <w:tmpl w:val="0000000B"/>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3" w15:restartNumberingAfterBreak="0">
    <w:nsid w:val="0000000C"/>
    <w:multiLevelType w:val="multilevel"/>
    <w:tmpl w:val="0000000C"/>
    <w:lvl w:ilvl="0">
      <w:start w:val="1"/>
      <w:numFmt w:val="japaneseCounting"/>
      <w:lvlText w:val="%1、"/>
      <w:lvlJc w:val="left"/>
      <w:pPr>
        <w:tabs>
          <w:tab w:val="num" w:pos="1290"/>
        </w:tabs>
        <w:ind w:left="1290" w:hanging="855"/>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4" w15:restartNumberingAfterBreak="0">
    <w:nsid w:val="50F75206"/>
    <w:multiLevelType w:val="hybridMultilevel"/>
    <w:tmpl w:val="F524F998"/>
    <w:lvl w:ilvl="0" w:tplc="214A7758">
      <w:numFmt w:val="bullet"/>
      <w:lvlText w:val="·"/>
      <w:lvlJc w:val="left"/>
      <w:pPr>
        <w:ind w:left="2040" w:hanging="360"/>
      </w:pPr>
      <w:rPr>
        <w:rFonts w:ascii="宋体" w:eastAsia="宋体" w:hAnsi="宋体" w:cs="Times New Roman" w:hint="eastAsia"/>
        <w:b w:val="0"/>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5" w15:restartNumberingAfterBreak="0">
    <w:nsid w:val="57936199"/>
    <w:multiLevelType w:val="hybridMultilevel"/>
    <w:tmpl w:val="D2CC680E"/>
    <w:lvl w:ilvl="0" w:tplc="57E8B5A2">
      <w:start w:val="1"/>
      <w:numFmt w:val="bullet"/>
      <w:lvlText w:val=""/>
      <w:lvlJc w:val="left"/>
      <w:pPr>
        <w:tabs>
          <w:tab w:val="num" w:pos="720"/>
        </w:tabs>
        <w:ind w:left="720" w:hanging="360"/>
      </w:pPr>
      <w:rPr>
        <w:rFonts w:ascii="Wingdings" w:hAnsi="Wingdings" w:hint="default"/>
      </w:rPr>
    </w:lvl>
    <w:lvl w:ilvl="1" w:tplc="80782188" w:tentative="1">
      <w:start w:val="1"/>
      <w:numFmt w:val="bullet"/>
      <w:lvlText w:val=""/>
      <w:lvlJc w:val="left"/>
      <w:pPr>
        <w:tabs>
          <w:tab w:val="num" w:pos="1440"/>
        </w:tabs>
        <w:ind w:left="1440" w:hanging="360"/>
      </w:pPr>
      <w:rPr>
        <w:rFonts w:ascii="Wingdings" w:hAnsi="Wingdings" w:hint="default"/>
      </w:rPr>
    </w:lvl>
    <w:lvl w:ilvl="2" w:tplc="D58C0716" w:tentative="1">
      <w:start w:val="1"/>
      <w:numFmt w:val="bullet"/>
      <w:lvlText w:val=""/>
      <w:lvlJc w:val="left"/>
      <w:pPr>
        <w:tabs>
          <w:tab w:val="num" w:pos="2160"/>
        </w:tabs>
        <w:ind w:left="2160" w:hanging="360"/>
      </w:pPr>
      <w:rPr>
        <w:rFonts w:ascii="Wingdings" w:hAnsi="Wingdings" w:hint="default"/>
      </w:rPr>
    </w:lvl>
    <w:lvl w:ilvl="3" w:tplc="422E6524" w:tentative="1">
      <w:start w:val="1"/>
      <w:numFmt w:val="bullet"/>
      <w:lvlText w:val=""/>
      <w:lvlJc w:val="left"/>
      <w:pPr>
        <w:tabs>
          <w:tab w:val="num" w:pos="2880"/>
        </w:tabs>
        <w:ind w:left="2880" w:hanging="360"/>
      </w:pPr>
      <w:rPr>
        <w:rFonts w:ascii="Wingdings" w:hAnsi="Wingdings" w:hint="default"/>
      </w:rPr>
    </w:lvl>
    <w:lvl w:ilvl="4" w:tplc="92927EC4" w:tentative="1">
      <w:start w:val="1"/>
      <w:numFmt w:val="bullet"/>
      <w:lvlText w:val=""/>
      <w:lvlJc w:val="left"/>
      <w:pPr>
        <w:tabs>
          <w:tab w:val="num" w:pos="3600"/>
        </w:tabs>
        <w:ind w:left="3600" w:hanging="360"/>
      </w:pPr>
      <w:rPr>
        <w:rFonts w:ascii="Wingdings" w:hAnsi="Wingdings" w:hint="default"/>
      </w:rPr>
    </w:lvl>
    <w:lvl w:ilvl="5" w:tplc="BE2C556A" w:tentative="1">
      <w:start w:val="1"/>
      <w:numFmt w:val="bullet"/>
      <w:lvlText w:val=""/>
      <w:lvlJc w:val="left"/>
      <w:pPr>
        <w:tabs>
          <w:tab w:val="num" w:pos="4320"/>
        </w:tabs>
        <w:ind w:left="4320" w:hanging="360"/>
      </w:pPr>
      <w:rPr>
        <w:rFonts w:ascii="Wingdings" w:hAnsi="Wingdings" w:hint="default"/>
      </w:rPr>
    </w:lvl>
    <w:lvl w:ilvl="6" w:tplc="4500A080" w:tentative="1">
      <w:start w:val="1"/>
      <w:numFmt w:val="bullet"/>
      <w:lvlText w:val=""/>
      <w:lvlJc w:val="left"/>
      <w:pPr>
        <w:tabs>
          <w:tab w:val="num" w:pos="5040"/>
        </w:tabs>
        <w:ind w:left="5040" w:hanging="360"/>
      </w:pPr>
      <w:rPr>
        <w:rFonts w:ascii="Wingdings" w:hAnsi="Wingdings" w:hint="default"/>
      </w:rPr>
    </w:lvl>
    <w:lvl w:ilvl="7" w:tplc="E4423C72" w:tentative="1">
      <w:start w:val="1"/>
      <w:numFmt w:val="bullet"/>
      <w:lvlText w:val=""/>
      <w:lvlJc w:val="left"/>
      <w:pPr>
        <w:tabs>
          <w:tab w:val="num" w:pos="5760"/>
        </w:tabs>
        <w:ind w:left="5760" w:hanging="360"/>
      </w:pPr>
      <w:rPr>
        <w:rFonts w:ascii="Wingdings" w:hAnsi="Wingdings" w:hint="default"/>
      </w:rPr>
    </w:lvl>
    <w:lvl w:ilvl="8" w:tplc="653E93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AE601F"/>
    <w:multiLevelType w:val="hybridMultilevel"/>
    <w:tmpl w:val="D1C63C16"/>
    <w:lvl w:ilvl="0" w:tplc="7DEE74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FF"/>
    <w:rsid w:val="00002E8E"/>
    <w:rsid w:val="00033FEC"/>
    <w:rsid w:val="00045249"/>
    <w:rsid w:val="00045891"/>
    <w:rsid w:val="000624AF"/>
    <w:rsid w:val="00065ED5"/>
    <w:rsid w:val="00085E6A"/>
    <w:rsid w:val="00087756"/>
    <w:rsid w:val="0009615D"/>
    <w:rsid w:val="000B2773"/>
    <w:rsid w:val="000B2DCA"/>
    <w:rsid w:val="000C466D"/>
    <w:rsid w:val="000E630D"/>
    <w:rsid w:val="00127497"/>
    <w:rsid w:val="00144DD0"/>
    <w:rsid w:val="001527DF"/>
    <w:rsid w:val="0016638E"/>
    <w:rsid w:val="0016766B"/>
    <w:rsid w:val="00180E6E"/>
    <w:rsid w:val="001958D0"/>
    <w:rsid w:val="001C23B8"/>
    <w:rsid w:val="001C5613"/>
    <w:rsid w:val="001D7FE1"/>
    <w:rsid w:val="001E747C"/>
    <w:rsid w:val="001F5A62"/>
    <w:rsid w:val="00212CAF"/>
    <w:rsid w:val="002768B6"/>
    <w:rsid w:val="002A2C01"/>
    <w:rsid w:val="002A4EA2"/>
    <w:rsid w:val="002B2460"/>
    <w:rsid w:val="002B418A"/>
    <w:rsid w:val="002D3508"/>
    <w:rsid w:val="002D4B4A"/>
    <w:rsid w:val="002E5611"/>
    <w:rsid w:val="002F6331"/>
    <w:rsid w:val="00302BA9"/>
    <w:rsid w:val="003114EA"/>
    <w:rsid w:val="003272BA"/>
    <w:rsid w:val="0032732C"/>
    <w:rsid w:val="00327AF2"/>
    <w:rsid w:val="00327F77"/>
    <w:rsid w:val="00345A34"/>
    <w:rsid w:val="00367429"/>
    <w:rsid w:val="00371D25"/>
    <w:rsid w:val="00393876"/>
    <w:rsid w:val="003B0960"/>
    <w:rsid w:val="003D3690"/>
    <w:rsid w:val="003D46FE"/>
    <w:rsid w:val="003D4CAD"/>
    <w:rsid w:val="003F4F99"/>
    <w:rsid w:val="003F5CC6"/>
    <w:rsid w:val="004131D1"/>
    <w:rsid w:val="004212AB"/>
    <w:rsid w:val="00427433"/>
    <w:rsid w:val="004436F8"/>
    <w:rsid w:val="00475E04"/>
    <w:rsid w:val="00484412"/>
    <w:rsid w:val="004A19CE"/>
    <w:rsid w:val="004A2364"/>
    <w:rsid w:val="004A5D5A"/>
    <w:rsid w:val="0051586F"/>
    <w:rsid w:val="00517590"/>
    <w:rsid w:val="00543330"/>
    <w:rsid w:val="00560853"/>
    <w:rsid w:val="00561565"/>
    <w:rsid w:val="005744C4"/>
    <w:rsid w:val="005A088B"/>
    <w:rsid w:val="005D24F6"/>
    <w:rsid w:val="005D5EEC"/>
    <w:rsid w:val="005E3426"/>
    <w:rsid w:val="005F15BF"/>
    <w:rsid w:val="005F2F2A"/>
    <w:rsid w:val="005F3C6C"/>
    <w:rsid w:val="00626806"/>
    <w:rsid w:val="0062748A"/>
    <w:rsid w:val="00692457"/>
    <w:rsid w:val="006961FB"/>
    <w:rsid w:val="006A4354"/>
    <w:rsid w:val="006B3F35"/>
    <w:rsid w:val="006F2215"/>
    <w:rsid w:val="006F24A4"/>
    <w:rsid w:val="00712548"/>
    <w:rsid w:val="00720352"/>
    <w:rsid w:val="007234BF"/>
    <w:rsid w:val="007324AC"/>
    <w:rsid w:val="00763451"/>
    <w:rsid w:val="00765D31"/>
    <w:rsid w:val="007719C7"/>
    <w:rsid w:val="00775058"/>
    <w:rsid w:val="00787211"/>
    <w:rsid w:val="0079147E"/>
    <w:rsid w:val="007A7A2C"/>
    <w:rsid w:val="007B5E08"/>
    <w:rsid w:val="007C733E"/>
    <w:rsid w:val="00811B43"/>
    <w:rsid w:val="008153A3"/>
    <w:rsid w:val="00826911"/>
    <w:rsid w:val="00826AB9"/>
    <w:rsid w:val="00833952"/>
    <w:rsid w:val="008428FF"/>
    <w:rsid w:val="00880FD9"/>
    <w:rsid w:val="00896476"/>
    <w:rsid w:val="008A0B85"/>
    <w:rsid w:val="008A3465"/>
    <w:rsid w:val="008A392E"/>
    <w:rsid w:val="008B5EB5"/>
    <w:rsid w:val="008C064E"/>
    <w:rsid w:val="008C153E"/>
    <w:rsid w:val="008C4A8F"/>
    <w:rsid w:val="008D4FBB"/>
    <w:rsid w:val="008F3303"/>
    <w:rsid w:val="00911719"/>
    <w:rsid w:val="0094512E"/>
    <w:rsid w:val="00963B28"/>
    <w:rsid w:val="00976D86"/>
    <w:rsid w:val="00996969"/>
    <w:rsid w:val="00997032"/>
    <w:rsid w:val="009B0763"/>
    <w:rsid w:val="009C31AE"/>
    <w:rsid w:val="009C562A"/>
    <w:rsid w:val="009E21C2"/>
    <w:rsid w:val="009E5D98"/>
    <w:rsid w:val="009F1A8B"/>
    <w:rsid w:val="00A07B9F"/>
    <w:rsid w:val="00A36EDF"/>
    <w:rsid w:val="00A72FEC"/>
    <w:rsid w:val="00A848EA"/>
    <w:rsid w:val="00AB6FA6"/>
    <w:rsid w:val="00AD503B"/>
    <w:rsid w:val="00AD73DA"/>
    <w:rsid w:val="00AD7D38"/>
    <w:rsid w:val="00AE5B6F"/>
    <w:rsid w:val="00AF5BF1"/>
    <w:rsid w:val="00B1063F"/>
    <w:rsid w:val="00B50F0E"/>
    <w:rsid w:val="00B62063"/>
    <w:rsid w:val="00B74926"/>
    <w:rsid w:val="00B96D6B"/>
    <w:rsid w:val="00BD1F64"/>
    <w:rsid w:val="00BD2CF7"/>
    <w:rsid w:val="00BE1F43"/>
    <w:rsid w:val="00C00048"/>
    <w:rsid w:val="00C165A1"/>
    <w:rsid w:val="00C17EE9"/>
    <w:rsid w:val="00C2223E"/>
    <w:rsid w:val="00C22D83"/>
    <w:rsid w:val="00C4722E"/>
    <w:rsid w:val="00CB3423"/>
    <w:rsid w:val="00CC7062"/>
    <w:rsid w:val="00CD1164"/>
    <w:rsid w:val="00CE0CEE"/>
    <w:rsid w:val="00D02C62"/>
    <w:rsid w:val="00D0355F"/>
    <w:rsid w:val="00D155E8"/>
    <w:rsid w:val="00D53509"/>
    <w:rsid w:val="00D654C8"/>
    <w:rsid w:val="00D904CF"/>
    <w:rsid w:val="00DE62DA"/>
    <w:rsid w:val="00E038A2"/>
    <w:rsid w:val="00E05A74"/>
    <w:rsid w:val="00E11379"/>
    <w:rsid w:val="00E6205C"/>
    <w:rsid w:val="00E90E64"/>
    <w:rsid w:val="00EA0271"/>
    <w:rsid w:val="00EB5486"/>
    <w:rsid w:val="00ED1428"/>
    <w:rsid w:val="00ED4979"/>
    <w:rsid w:val="00ED5B16"/>
    <w:rsid w:val="00EE0C4F"/>
    <w:rsid w:val="00EE267F"/>
    <w:rsid w:val="00EE5176"/>
    <w:rsid w:val="00EE687F"/>
    <w:rsid w:val="00EF550B"/>
    <w:rsid w:val="00F07500"/>
    <w:rsid w:val="00F43918"/>
    <w:rsid w:val="00F47975"/>
    <w:rsid w:val="00F527B9"/>
    <w:rsid w:val="00F74935"/>
    <w:rsid w:val="00F76556"/>
    <w:rsid w:val="00F8128C"/>
    <w:rsid w:val="00F92B94"/>
    <w:rsid w:val="00F97EAD"/>
    <w:rsid w:val="00FC2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4BACE"/>
  <w15:docId w15:val="{FD6CFC5F-A749-4D77-87FF-BA5448AD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4F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8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428FF"/>
    <w:rPr>
      <w:sz w:val="18"/>
      <w:szCs w:val="18"/>
    </w:rPr>
  </w:style>
  <w:style w:type="paragraph" w:styleId="a5">
    <w:name w:val="footer"/>
    <w:basedOn w:val="a"/>
    <w:link w:val="a6"/>
    <w:uiPriority w:val="99"/>
    <w:unhideWhenUsed/>
    <w:rsid w:val="008428FF"/>
    <w:pPr>
      <w:tabs>
        <w:tab w:val="center" w:pos="4153"/>
        <w:tab w:val="right" w:pos="8306"/>
      </w:tabs>
      <w:snapToGrid w:val="0"/>
      <w:jc w:val="left"/>
    </w:pPr>
    <w:rPr>
      <w:sz w:val="18"/>
      <w:szCs w:val="18"/>
    </w:rPr>
  </w:style>
  <w:style w:type="character" w:customStyle="1" w:styleId="a6">
    <w:name w:val="页脚 字符"/>
    <w:basedOn w:val="a0"/>
    <w:link w:val="a5"/>
    <w:uiPriority w:val="99"/>
    <w:rsid w:val="008428FF"/>
    <w:rPr>
      <w:sz w:val="18"/>
      <w:szCs w:val="18"/>
    </w:rPr>
  </w:style>
  <w:style w:type="paragraph" w:styleId="a7">
    <w:name w:val="Salutation"/>
    <w:basedOn w:val="a"/>
    <w:next w:val="a"/>
    <w:link w:val="a8"/>
    <w:rsid w:val="003F4F99"/>
    <w:rPr>
      <w:rFonts w:eastAsia="仿宋_GB2312"/>
      <w:sz w:val="24"/>
    </w:rPr>
  </w:style>
  <w:style w:type="character" w:customStyle="1" w:styleId="a8">
    <w:name w:val="称呼 字符"/>
    <w:basedOn w:val="a0"/>
    <w:link w:val="a7"/>
    <w:rsid w:val="003F4F99"/>
    <w:rPr>
      <w:rFonts w:ascii="Times New Roman" w:eastAsia="仿宋_GB2312" w:hAnsi="Times New Roman" w:cs="Times New Roman"/>
      <w:sz w:val="24"/>
      <w:szCs w:val="24"/>
    </w:rPr>
  </w:style>
  <w:style w:type="paragraph" w:styleId="a9">
    <w:name w:val="Date"/>
    <w:basedOn w:val="a"/>
    <w:next w:val="a"/>
    <w:link w:val="aa"/>
    <w:uiPriority w:val="99"/>
    <w:semiHidden/>
    <w:unhideWhenUsed/>
    <w:rsid w:val="003F4F99"/>
    <w:pPr>
      <w:ind w:leftChars="2500" w:left="100"/>
    </w:pPr>
  </w:style>
  <w:style w:type="character" w:customStyle="1" w:styleId="aa">
    <w:name w:val="日期 字符"/>
    <w:basedOn w:val="a0"/>
    <w:link w:val="a9"/>
    <w:uiPriority w:val="99"/>
    <w:semiHidden/>
    <w:rsid w:val="003F4F99"/>
    <w:rPr>
      <w:rFonts w:ascii="Times New Roman" w:eastAsia="宋体" w:hAnsi="Times New Roman" w:cs="Times New Roman"/>
      <w:szCs w:val="24"/>
    </w:rPr>
  </w:style>
  <w:style w:type="paragraph" w:styleId="ab">
    <w:name w:val="List Paragraph"/>
    <w:basedOn w:val="a"/>
    <w:uiPriority w:val="34"/>
    <w:qFormat/>
    <w:rsid w:val="002D4B4A"/>
    <w:pPr>
      <w:ind w:firstLineChars="200" w:firstLine="420"/>
    </w:pPr>
  </w:style>
  <w:style w:type="paragraph" w:styleId="ac">
    <w:name w:val="Balloon Text"/>
    <w:basedOn w:val="a"/>
    <w:link w:val="ad"/>
    <w:uiPriority w:val="99"/>
    <w:semiHidden/>
    <w:unhideWhenUsed/>
    <w:rsid w:val="008C064E"/>
    <w:rPr>
      <w:sz w:val="18"/>
      <w:szCs w:val="18"/>
    </w:rPr>
  </w:style>
  <w:style w:type="character" w:customStyle="1" w:styleId="ad">
    <w:name w:val="批注框文本 字符"/>
    <w:basedOn w:val="a0"/>
    <w:link w:val="ac"/>
    <w:uiPriority w:val="99"/>
    <w:semiHidden/>
    <w:rsid w:val="008C064E"/>
    <w:rPr>
      <w:rFonts w:ascii="Times New Roman" w:eastAsia="宋体" w:hAnsi="Times New Roman" w:cs="Times New Roman"/>
      <w:sz w:val="18"/>
      <w:szCs w:val="18"/>
    </w:rPr>
  </w:style>
  <w:style w:type="character" w:styleId="ae">
    <w:name w:val="annotation reference"/>
    <w:basedOn w:val="a0"/>
    <w:uiPriority w:val="99"/>
    <w:semiHidden/>
    <w:unhideWhenUsed/>
    <w:rsid w:val="006961FB"/>
    <w:rPr>
      <w:sz w:val="21"/>
      <w:szCs w:val="21"/>
    </w:rPr>
  </w:style>
  <w:style w:type="paragraph" w:styleId="af">
    <w:name w:val="annotation text"/>
    <w:basedOn w:val="a"/>
    <w:link w:val="af0"/>
    <w:uiPriority w:val="99"/>
    <w:semiHidden/>
    <w:unhideWhenUsed/>
    <w:rsid w:val="006961FB"/>
    <w:pPr>
      <w:jc w:val="left"/>
    </w:pPr>
  </w:style>
  <w:style w:type="character" w:customStyle="1" w:styleId="af0">
    <w:name w:val="批注文字 字符"/>
    <w:basedOn w:val="a0"/>
    <w:link w:val="af"/>
    <w:uiPriority w:val="99"/>
    <w:semiHidden/>
    <w:rsid w:val="006961FB"/>
    <w:rPr>
      <w:rFonts w:ascii="Times New Roman" w:eastAsia="宋体" w:hAnsi="Times New Roman" w:cs="Times New Roman"/>
      <w:szCs w:val="24"/>
    </w:rPr>
  </w:style>
  <w:style w:type="paragraph" w:styleId="af1">
    <w:name w:val="annotation subject"/>
    <w:basedOn w:val="af"/>
    <w:next w:val="af"/>
    <w:link w:val="af2"/>
    <w:uiPriority w:val="99"/>
    <w:semiHidden/>
    <w:unhideWhenUsed/>
    <w:rsid w:val="006961FB"/>
    <w:rPr>
      <w:b/>
      <w:bCs/>
    </w:rPr>
  </w:style>
  <w:style w:type="character" w:customStyle="1" w:styleId="af2">
    <w:name w:val="批注主题 字符"/>
    <w:basedOn w:val="af0"/>
    <w:link w:val="af1"/>
    <w:uiPriority w:val="99"/>
    <w:semiHidden/>
    <w:rsid w:val="006961FB"/>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1821">
      <w:bodyDiv w:val="1"/>
      <w:marLeft w:val="0"/>
      <w:marRight w:val="0"/>
      <w:marTop w:val="0"/>
      <w:marBottom w:val="0"/>
      <w:divBdr>
        <w:top w:val="none" w:sz="0" w:space="0" w:color="auto"/>
        <w:left w:val="none" w:sz="0" w:space="0" w:color="auto"/>
        <w:bottom w:val="none" w:sz="0" w:space="0" w:color="auto"/>
        <w:right w:val="none" w:sz="0" w:space="0" w:color="auto"/>
      </w:divBdr>
    </w:div>
    <w:div w:id="725375789">
      <w:bodyDiv w:val="1"/>
      <w:marLeft w:val="0"/>
      <w:marRight w:val="0"/>
      <w:marTop w:val="0"/>
      <w:marBottom w:val="0"/>
      <w:divBdr>
        <w:top w:val="none" w:sz="0" w:space="0" w:color="auto"/>
        <w:left w:val="none" w:sz="0" w:space="0" w:color="auto"/>
        <w:bottom w:val="none" w:sz="0" w:space="0" w:color="auto"/>
        <w:right w:val="none" w:sz="0" w:space="0" w:color="auto"/>
      </w:divBdr>
      <w:divsChild>
        <w:div w:id="16349821">
          <w:marLeft w:val="0"/>
          <w:marRight w:val="0"/>
          <w:marTop w:val="0"/>
          <w:marBottom w:val="0"/>
          <w:divBdr>
            <w:top w:val="none" w:sz="0" w:space="0" w:color="auto"/>
            <w:left w:val="none" w:sz="0" w:space="0" w:color="auto"/>
            <w:bottom w:val="none" w:sz="0" w:space="0" w:color="auto"/>
            <w:right w:val="none" w:sz="0" w:space="0" w:color="auto"/>
          </w:divBdr>
          <w:divsChild>
            <w:div w:id="2126386711">
              <w:marLeft w:val="0"/>
              <w:marRight w:val="0"/>
              <w:marTop w:val="0"/>
              <w:marBottom w:val="0"/>
              <w:divBdr>
                <w:top w:val="none" w:sz="0" w:space="0" w:color="auto"/>
                <w:left w:val="none" w:sz="0" w:space="0" w:color="auto"/>
                <w:bottom w:val="none" w:sz="0" w:space="0" w:color="auto"/>
                <w:right w:val="none" w:sz="0" w:space="0" w:color="auto"/>
              </w:divBdr>
              <w:divsChild>
                <w:div w:id="7582153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6952535">
      <w:bodyDiv w:val="1"/>
      <w:marLeft w:val="0"/>
      <w:marRight w:val="0"/>
      <w:marTop w:val="0"/>
      <w:marBottom w:val="0"/>
      <w:divBdr>
        <w:top w:val="none" w:sz="0" w:space="0" w:color="auto"/>
        <w:left w:val="none" w:sz="0" w:space="0" w:color="auto"/>
        <w:bottom w:val="none" w:sz="0" w:space="0" w:color="auto"/>
        <w:right w:val="none" w:sz="0" w:space="0" w:color="auto"/>
      </w:divBdr>
    </w:div>
    <w:div w:id="1287657148">
      <w:bodyDiv w:val="1"/>
      <w:marLeft w:val="0"/>
      <w:marRight w:val="0"/>
      <w:marTop w:val="0"/>
      <w:marBottom w:val="0"/>
      <w:divBdr>
        <w:top w:val="none" w:sz="0" w:space="0" w:color="auto"/>
        <w:left w:val="none" w:sz="0" w:space="0" w:color="auto"/>
        <w:bottom w:val="none" w:sz="0" w:space="0" w:color="auto"/>
        <w:right w:val="none" w:sz="0" w:space="0" w:color="auto"/>
      </w:divBdr>
      <w:divsChild>
        <w:div w:id="269162713">
          <w:marLeft w:val="547"/>
          <w:marRight w:val="0"/>
          <w:marTop w:val="115"/>
          <w:marBottom w:val="0"/>
          <w:divBdr>
            <w:top w:val="none" w:sz="0" w:space="0" w:color="auto"/>
            <w:left w:val="none" w:sz="0" w:space="0" w:color="auto"/>
            <w:bottom w:val="none" w:sz="0" w:space="0" w:color="auto"/>
            <w:right w:val="none" w:sz="0" w:space="0" w:color="auto"/>
          </w:divBdr>
        </w:div>
      </w:divsChild>
    </w:div>
    <w:div w:id="1449810550">
      <w:bodyDiv w:val="1"/>
      <w:marLeft w:val="0"/>
      <w:marRight w:val="0"/>
      <w:marTop w:val="0"/>
      <w:marBottom w:val="0"/>
      <w:divBdr>
        <w:top w:val="none" w:sz="0" w:space="0" w:color="auto"/>
        <w:left w:val="none" w:sz="0" w:space="0" w:color="auto"/>
        <w:bottom w:val="none" w:sz="0" w:space="0" w:color="auto"/>
        <w:right w:val="none" w:sz="0" w:space="0" w:color="auto"/>
      </w:divBdr>
    </w:div>
    <w:div w:id="1674794650">
      <w:bodyDiv w:val="1"/>
      <w:marLeft w:val="0"/>
      <w:marRight w:val="0"/>
      <w:marTop w:val="0"/>
      <w:marBottom w:val="0"/>
      <w:divBdr>
        <w:top w:val="none" w:sz="0" w:space="0" w:color="auto"/>
        <w:left w:val="none" w:sz="0" w:space="0" w:color="auto"/>
        <w:bottom w:val="none" w:sz="0" w:space="0" w:color="auto"/>
        <w:right w:val="none" w:sz="0" w:space="0" w:color="auto"/>
      </w:divBdr>
    </w:div>
    <w:div w:id="20638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3AA1E29-3B43-4DED-B54F-E30891F5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1239</Characters>
  <Application>Microsoft Office Word</Application>
  <DocSecurity>0</DocSecurity>
  <Lines>10</Lines>
  <Paragraphs>2</Paragraphs>
  <ScaleCrop>false</ScaleCrop>
  <Company>微软中国</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lu han</cp:lastModifiedBy>
  <cp:revision>2</cp:revision>
  <cp:lastPrinted>2017-06-22T08:22:00Z</cp:lastPrinted>
  <dcterms:created xsi:type="dcterms:W3CDTF">2017-06-26T11:34:00Z</dcterms:created>
  <dcterms:modified xsi:type="dcterms:W3CDTF">2017-06-26T11:34:00Z</dcterms:modified>
</cp:coreProperties>
</file>